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A535D8">
        <w:rPr>
          <w:b/>
          <w:sz w:val="20"/>
          <w:szCs w:val="20"/>
        </w:rPr>
        <w:t>А</w:t>
      </w:r>
      <w:r w:rsidR="00F1282C">
        <w:rPr>
          <w:b/>
          <w:sz w:val="20"/>
          <w:szCs w:val="20"/>
        </w:rPr>
        <w:t>9</w:t>
      </w:r>
      <w:r w:rsidR="000E6B96">
        <w:rPr>
          <w:b/>
          <w:sz w:val="20"/>
          <w:szCs w:val="20"/>
        </w:rPr>
        <w:t>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6C41DA">
        <w:rPr>
          <w:sz w:val="20"/>
          <w:szCs w:val="20"/>
        </w:rPr>
        <w:t xml:space="preserve">      </w:t>
      </w:r>
      <w:proofErr w:type="gramStart"/>
      <w:r w:rsidR="006C41DA">
        <w:rPr>
          <w:sz w:val="20"/>
          <w:szCs w:val="20"/>
        </w:rPr>
        <w:t xml:space="preserve">   </w:t>
      </w:r>
      <w:r w:rsidR="00224039" w:rsidRPr="0010470C">
        <w:rPr>
          <w:sz w:val="20"/>
          <w:szCs w:val="20"/>
        </w:rPr>
        <w:t>«</w:t>
      </w:r>
      <w:proofErr w:type="gramEnd"/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6B47B2">
        <w:rPr>
          <w:sz w:val="20"/>
          <w:szCs w:val="20"/>
        </w:rPr>
        <w:t>октября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</w:t>
      </w:r>
      <w:proofErr w:type="spellStart"/>
      <w:r w:rsidRPr="000E6B96">
        <w:rPr>
          <w:b/>
          <w:sz w:val="20"/>
          <w:szCs w:val="20"/>
        </w:rPr>
        <w:t>Наукоград</w:t>
      </w:r>
      <w:proofErr w:type="spellEnd"/>
      <w:r w:rsidRPr="000E6B96">
        <w:rPr>
          <w:b/>
          <w:sz w:val="20"/>
          <w:szCs w:val="20"/>
        </w:rPr>
        <w:t>»</w:t>
      </w:r>
      <w:r>
        <w:rPr>
          <w:sz w:val="20"/>
          <w:szCs w:val="20"/>
        </w:rPr>
        <w:t xml:space="preserve">, в лице </w:t>
      </w:r>
      <w:r w:rsidR="003012EE">
        <w:rPr>
          <w:sz w:val="20"/>
          <w:szCs w:val="20"/>
        </w:rPr>
        <w:t>Генерального</w:t>
      </w:r>
      <w:r>
        <w:rPr>
          <w:sz w:val="20"/>
          <w:szCs w:val="20"/>
        </w:rPr>
        <w:t xml:space="preserve"> директора </w:t>
      </w:r>
      <w:r w:rsidR="006B47B2">
        <w:rPr>
          <w:sz w:val="20"/>
          <w:szCs w:val="20"/>
        </w:rPr>
        <w:t>Черных О.Е.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 w:rsidR="003012EE">
        <w:rPr>
          <w:sz w:val="20"/>
          <w:szCs w:val="20"/>
        </w:rPr>
        <w:t xml:space="preserve"> Жуковск</w:t>
      </w:r>
      <w:r>
        <w:rPr>
          <w:sz w:val="20"/>
          <w:szCs w:val="20"/>
        </w:rPr>
        <w:t>и</w:t>
      </w:r>
      <w:r w:rsidR="003012EE">
        <w:rPr>
          <w:sz w:val="20"/>
          <w:szCs w:val="20"/>
        </w:rPr>
        <w:t>й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 w:rsidR="00A535D8">
        <w:rPr>
          <w:sz w:val="20"/>
          <w:szCs w:val="20"/>
        </w:rPr>
        <w:t xml:space="preserve">Анохина, д. </w:t>
      </w:r>
      <w:r w:rsidR="00F1282C">
        <w:rPr>
          <w:sz w:val="20"/>
          <w:szCs w:val="20"/>
        </w:rPr>
        <w:t>9</w:t>
      </w:r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F1282C">
        <w:rPr>
          <w:sz w:val="20"/>
          <w:szCs w:val="20"/>
        </w:rPr>
        <w:t>26</w:t>
      </w:r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A535D8">
        <w:rPr>
          <w:sz w:val="20"/>
          <w:szCs w:val="20"/>
        </w:rPr>
        <w:t>августа</w:t>
      </w:r>
      <w:r w:rsidR="005C7A05">
        <w:rPr>
          <w:sz w:val="20"/>
          <w:szCs w:val="20"/>
        </w:rPr>
        <w:t xml:space="preserve"> </w:t>
      </w:r>
      <w:r w:rsidR="00697C94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15A82" w:rsidRPr="00515A82">
        <w:rPr>
          <w:sz w:val="20"/>
          <w:szCs w:val="20"/>
        </w:rPr>
        <w:t>6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1.2. Условия настоящего Договора </w:t>
      </w:r>
      <w:r w:rsidR="006E517B">
        <w:rPr>
          <w:sz w:val="20"/>
          <w:szCs w:val="20"/>
        </w:rPr>
        <w:t>1</w:t>
      </w:r>
      <w:r w:rsidRPr="0010470C">
        <w:rPr>
          <w:sz w:val="20"/>
          <w:szCs w:val="20"/>
        </w:rPr>
        <w:t>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коммунальных и иных услуг Собственнику в соответствии с </w:t>
      </w:r>
      <w:proofErr w:type="spellStart"/>
      <w:r w:rsidRPr="0010470C">
        <w:rPr>
          <w:sz w:val="20"/>
          <w:szCs w:val="20"/>
        </w:rPr>
        <w:t>пп</w:t>
      </w:r>
      <w:proofErr w:type="spellEnd"/>
      <w:r w:rsidRPr="0010470C">
        <w:rPr>
          <w:sz w:val="20"/>
          <w:szCs w:val="20"/>
        </w:rPr>
        <w:t>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>, ул</w:t>
      </w:r>
      <w:r w:rsidR="006E517B">
        <w:rPr>
          <w:sz w:val="20"/>
          <w:szCs w:val="20"/>
        </w:rPr>
        <w:t xml:space="preserve">. </w:t>
      </w:r>
      <w:r w:rsidR="00A535D8">
        <w:rPr>
          <w:sz w:val="20"/>
          <w:szCs w:val="20"/>
        </w:rPr>
        <w:t xml:space="preserve">Анохина, д. </w:t>
      </w:r>
      <w:r w:rsidR="00F1282C">
        <w:rPr>
          <w:sz w:val="20"/>
          <w:szCs w:val="20"/>
        </w:rPr>
        <w:t>9</w:t>
      </w:r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F1282C">
        <w:rPr>
          <w:color w:val="000000"/>
          <w:sz w:val="20"/>
          <w:szCs w:val="20"/>
          <w:lang w:eastAsia="ru-RU"/>
        </w:rPr>
        <w:t>2002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F1282C">
        <w:rPr>
          <w:sz w:val="20"/>
          <w:szCs w:val="20"/>
        </w:rPr>
        <w:t>9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F1282C">
        <w:rPr>
          <w:sz w:val="20"/>
          <w:szCs w:val="20"/>
        </w:rPr>
        <w:t>52</w:t>
      </w:r>
      <w:r w:rsidR="001B3063" w:rsidRPr="0010470C">
        <w:rPr>
          <w:sz w:val="20"/>
          <w:szCs w:val="20"/>
        </w:rPr>
        <w:t xml:space="preserve">; </w:t>
      </w:r>
      <w:r w:rsidR="006601F6">
        <w:rPr>
          <w:sz w:val="20"/>
          <w:szCs w:val="20"/>
        </w:rPr>
        <w:t>к</w:t>
      </w:r>
      <w:r w:rsidR="009E0357" w:rsidRPr="009E0357">
        <w:rPr>
          <w:sz w:val="20"/>
          <w:szCs w:val="20"/>
        </w:rPr>
        <w:t>оличество нежилых помещений, не входящих в со</w:t>
      </w:r>
      <w:r w:rsidR="006601F6">
        <w:rPr>
          <w:sz w:val="20"/>
          <w:szCs w:val="20"/>
        </w:rPr>
        <w:t>став общего имущества</w:t>
      </w:r>
      <w:r w:rsidR="001B3063" w:rsidRPr="0010470C">
        <w:rPr>
          <w:sz w:val="20"/>
          <w:szCs w:val="20"/>
        </w:rPr>
        <w:t xml:space="preserve"> – </w:t>
      </w:r>
      <w:r w:rsidR="00A535D8">
        <w:rPr>
          <w:sz w:val="20"/>
          <w:szCs w:val="20"/>
        </w:rPr>
        <w:t>нет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F1282C">
        <w:rPr>
          <w:color w:val="000000"/>
          <w:sz w:val="20"/>
          <w:szCs w:val="20"/>
          <w:lang w:eastAsia="ru-RU"/>
        </w:rPr>
        <w:t>3334,</w:t>
      </w:r>
      <w:r w:rsidR="00515A82" w:rsidRPr="00515A82">
        <w:rPr>
          <w:color w:val="000000"/>
          <w:sz w:val="20"/>
          <w:szCs w:val="20"/>
          <w:lang w:eastAsia="ru-RU"/>
        </w:rPr>
        <w:t>70</w:t>
      </w:r>
      <w:r w:rsidR="00F31EAD" w:rsidRPr="00F31EAD">
        <w:rPr>
          <w:color w:val="000000"/>
          <w:sz w:val="20"/>
          <w:szCs w:val="20"/>
          <w:lang w:eastAsia="ru-RU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</w:t>
      </w:r>
      <w:r w:rsidR="00A535D8">
        <w:rPr>
          <w:sz w:val="20"/>
          <w:szCs w:val="20"/>
        </w:rPr>
        <w:t>нет</w:t>
      </w:r>
      <w:r w:rsidR="002344F6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A535D8">
        <w:rPr>
          <w:sz w:val="20"/>
          <w:szCs w:val="20"/>
        </w:rPr>
        <w:t>_______.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</w:t>
      </w:r>
      <w:proofErr w:type="spellStart"/>
      <w:r w:rsidRPr="0010470C">
        <w:rPr>
          <w:sz w:val="20"/>
          <w:szCs w:val="20"/>
        </w:rPr>
        <w:t>п.п</w:t>
      </w:r>
      <w:proofErr w:type="spellEnd"/>
      <w:r w:rsidRPr="0010470C">
        <w:rPr>
          <w:sz w:val="20"/>
          <w:szCs w:val="20"/>
        </w:rPr>
        <w:t>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Управляющая компания вправе делегировать полномочия по начислению, сбору и расщеплению платы за коммунальные услуги </w:t>
      </w:r>
      <w:proofErr w:type="spellStart"/>
      <w:r w:rsidRPr="0010470C">
        <w:rPr>
          <w:sz w:val="20"/>
          <w:szCs w:val="20"/>
        </w:rPr>
        <w:t>Ресурсоснабжающим</w:t>
      </w:r>
      <w:proofErr w:type="spellEnd"/>
      <w:r w:rsidRPr="0010470C">
        <w:rPr>
          <w:sz w:val="20"/>
          <w:szCs w:val="20"/>
        </w:rPr>
        <w:t xml:space="preserve">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</w:t>
      </w:r>
      <w:proofErr w:type="spellStart"/>
      <w:r w:rsidRPr="0010470C">
        <w:rPr>
          <w:sz w:val="20"/>
          <w:szCs w:val="20"/>
        </w:rPr>
        <w:t>пп</w:t>
      </w:r>
      <w:proofErr w:type="spellEnd"/>
      <w:r w:rsidRPr="0010470C">
        <w:rPr>
          <w:sz w:val="20"/>
          <w:szCs w:val="20"/>
        </w:rPr>
        <w:t>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3.2.1. Самостоятельно определять порядок и способ выполнения своих обязательств по настоящему Договору, в </w:t>
      </w:r>
      <w:proofErr w:type="spellStart"/>
      <w:r w:rsidRPr="0010470C">
        <w:rPr>
          <w:sz w:val="20"/>
          <w:szCs w:val="20"/>
        </w:rPr>
        <w:t>т.ч</w:t>
      </w:r>
      <w:proofErr w:type="spellEnd"/>
      <w:r w:rsidRPr="0010470C">
        <w:rPr>
          <w:sz w:val="20"/>
          <w:szCs w:val="20"/>
        </w:rPr>
        <w:t>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3.2.11.Использовать безвозмездно нежилые помещения</w:t>
      </w:r>
      <w:r w:rsidR="009E0357">
        <w:rPr>
          <w:sz w:val="20"/>
          <w:szCs w:val="20"/>
        </w:rPr>
        <w:t>,</w:t>
      </w:r>
      <w:r w:rsidR="009E0357" w:rsidRPr="009E0357">
        <w:rPr>
          <w:sz w:val="20"/>
          <w:szCs w:val="20"/>
        </w:rPr>
        <w:t xml:space="preserve"> </w:t>
      </w:r>
      <w:r w:rsidR="009E0357">
        <w:rPr>
          <w:sz w:val="20"/>
          <w:szCs w:val="20"/>
        </w:rPr>
        <w:t>для целей управления МКД</w:t>
      </w:r>
      <w:r w:rsidRPr="0010470C">
        <w:rPr>
          <w:sz w:val="20"/>
          <w:szCs w:val="20"/>
        </w:rPr>
        <w:t>, относящиеся к общему имуществу собственников для выполнения услуг и работ по содержанию, текущему и капитальному ремонту общего имущества. Исп</w:t>
      </w:r>
      <w:r w:rsidR="009E0357">
        <w:rPr>
          <w:sz w:val="20"/>
          <w:szCs w:val="20"/>
        </w:rPr>
        <w:t>ользование помещений Управляющая компания</w:t>
      </w:r>
      <w:r w:rsidRPr="0010470C">
        <w:rPr>
          <w:sz w:val="20"/>
          <w:szCs w:val="20"/>
        </w:rPr>
        <w:t xml:space="preserve"> может осуществляться </w:t>
      </w:r>
      <w:r w:rsidR="009E0357">
        <w:rPr>
          <w:sz w:val="20"/>
          <w:szCs w:val="20"/>
        </w:rPr>
        <w:t>собственными силами</w:t>
      </w:r>
      <w:r w:rsidRPr="0010470C">
        <w:rPr>
          <w:sz w:val="20"/>
          <w:szCs w:val="20"/>
        </w:rPr>
        <w:t xml:space="preserve">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  <w:bookmarkStart w:id="0" w:name="_GoBack"/>
      <w:bookmarkEnd w:id="0"/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</w:t>
      </w:r>
      <w:proofErr w:type="spellStart"/>
      <w:r w:rsidRPr="0010470C">
        <w:rPr>
          <w:sz w:val="20"/>
          <w:szCs w:val="20"/>
        </w:rPr>
        <w:t>ями</w:t>
      </w:r>
      <w:proofErr w:type="spellEnd"/>
      <w:r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</w:t>
      </w:r>
      <w:proofErr w:type="spellStart"/>
      <w:r w:rsidRPr="0010470C">
        <w:rPr>
          <w:sz w:val="20"/>
          <w:szCs w:val="20"/>
        </w:rPr>
        <w:t>ых</w:t>
      </w:r>
      <w:proofErr w:type="spellEnd"/>
      <w:r w:rsidRPr="0010470C">
        <w:rPr>
          <w:sz w:val="20"/>
          <w:szCs w:val="20"/>
        </w:rPr>
        <w:t>) помещении(</w:t>
      </w:r>
      <w:proofErr w:type="spellStart"/>
      <w:r w:rsidRPr="0010470C">
        <w:rPr>
          <w:sz w:val="20"/>
          <w:szCs w:val="20"/>
        </w:rPr>
        <w:t>ях</w:t>
      </w:r>
      <w:proofErr w:type="spellEnd"/>
      <w:r w:rsidRPr="0010470C">
        <w:rPr>
          <w:sz w:val="20"/>
          <w:szCs w:val="20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</w:t>
      </w:r>
      <w:proofErr w:type="spellStart"/>
      <w:r w:rsidRPr="0010470C">
        <w:rPr>
          <w:sz w:val="20"/>
          <w:szCs w:val="20"/>
        </w:rPr>
        <w:t>ых</w:t>
      </w:r>
      <w:proofErr w:type="spellEnd"/>
      <w:r w:rsidRPr="0010470C">
        <w:rPr>
          <w:sz w:val="20"/>
          <w:szCs w:val="20"/>
        </w:rPr>
        <w:t>) помещении(</w:t>
      </w:r>
      <w:proofErr w:type="spellStart"/>
      <w:r w:rsidRPr="0010470C">
        <w:rPr>
          <w:sz w:val="20"/>
          <w:szCs w:val="20"/>
        </w:rPr>
        <w:t>ях</w:t>
      </w:r>
      <w:proofErr w:type="spellEnd"/>
      <w:r w:rsidRPr="0010470C">
        <w:rPr>
          <w:sz w:val="20"/>
          <w:szCs w:val="20"/>
        </w:rPr>
        <w:t>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 xml:space="preserve">котором оплата цены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 осуществляется отдельно от платы за коммунальные услуги и платы за содержание и ремонт жилого помещения. Сумма для оплаты по </w:t>
      </w:r>
      <w:proofErr w:type="spellStart"/>
      <w:r w:rsidRPr="004E437C">
        <w:rPr>
          <w:sz w:val="20"/>
          <w:szCs w:val="20"/>
        </w:rPr>
        <w:t>энергосервисному</w:t>
      </w:r>
      <w:proofErr w:type="spellEnd"/>
      <w:r w:rsidRPr="004E437C">
        <w:rPr>
          <w:sz w:val="20"/>
          <w:szCs w:val="20"/>
        </w:rPr>
        <w:t xml:space="preserve"> договору включается в виде отдельной строки в единый платежный документ.  Также, решение собственников должно содержать основные условия заключения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4.2. Цена Договора определяется как, сумма между произведением площади помещений многоквартирного дома на размер платы за 1 </w:t>
      </w:r>
      <w:proofErr w:type="spellStart"/>
      <w:r w:rsidRPr="0010470C">
        <w:rPr>
          <w:sz w:val="20"/>
          <w:szCs w:val="20"/>
        </w:rPr>
        <w:t>кв.метр</w:t>
      </w:r>
      <w:proofErr w:type="spellEnd"/>
      <w:r w:rsidRPr="0010470C">
        <w:rPr>
          <w:sz w:val="20"/>
          <w:szCs w:val="20"/>
        </w:rPr>
        <w:t xml:space="preserve">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6601F6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  <w:r w:rsidR="006601F6">
        <w:rPr>
          <w:sz w:val="20"/>
          <w:szCs w:val="20"/>
        </w:rPr>
        <w:t xml:space="preserve"> Срок задержки может быть указан в заявлении, направленном в Управляющую компанию в день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333E61">
        <w:rPr>
          <w:sz w:val="20"/>
          <w:szCs w:val="20"/>
        </w:rPr>
        <w:t>1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6B47B2">
        <w:rPr>
          <w:sz w:val="20"/>
          <w:szCs w:val="20"/>
        </w:rPr>
        <w:t>октября</w:t>
      </w:r>
      <w:r w:rsidR="00797C4F" w:rsidRPr="0010470C">
        <w:rPr>
          <w:sz w:val="20"/>
          <w:szCs w:val="20"/>
        </w:rPr>
        <w:t xml:space="preserve"> 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</w:t>
            </w:r>
            <w:proofErr w:type="spellStart"/>
            <w:r w:rsidRPr="00587052">
              <w:rPr>
                <w:sz w:val="20"/>
                <w:szCs w:val="20"/>
              </w:rPr>
              <w:t>Наукоград</w:t>
            </w:r>
            <w:proofErr w:type="spellEnd"/>
            <w:r w:rsidRPr="00587052">
              <w:rPr>
                <w:sz w:val="20"/>
                <w:szCs w:val="20"/>
              </w:rPr>
              <w:t>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 xml:space="preserve">__ </w:t>
            </w:r>
            <w:proofErr w:type="spellStart"/>
            <w:r w:rsidRPr="0010470C">
              <w:rPr>
                <w:sz w:val="20"/>
                <w:szCs w:val="20"/>
              </w:rPr>
              <w:t>ул</w:t>
            </w:r>
            <w:proofErr w:type="spellEnd"/>
            <w:r w:rsidRPr="0010470C">
              <w:rPr>
                <w:sz w:val="20"/>
                <w:szCs w:val="20"/>
              </w:rPr>
              <w:t>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proofErr w:type="gramStart"/>
            <w:r w:rsidRPr="0010470C">
              <w:rPr>
                <w:sz w:val="20"/>
                <w:szCs w:val="20"/>
              </w:rPr>
              <w:t>Кем  выдан</w:t>
            </w:r>
            <w:proofErr w:type="gramEnd"/>
            <w:r w:rsidRPr="0010470C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>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6B47B2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6B47B2">
              <w:rPr>
                <w:b/>
                <w:sz w:val="20"/>
                <w:szCs w:val="20"/>
              </w:rPr>
              <w:t>Черных О.Е</w:t>
            </w:r>
            <w:r w:rsidR="00B343DA">
              <w:rPr>
                <w:b/>
                <w:sz w:val="20"/>
                <w:szCs w:val="20"/>
              </w:rPr>
              <w:t>.</w:t>
            </w:r>
            <w:r w:rsidR="00EE017A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Приложение № 1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 w:rsidR="000C6B5A">
        <w:rPr>
          <w:sz w:val="20"/>
          <w:szCs w:val="20"/>
        </w:rPr>
        <w:t>А</w:t>
      </w:r>
      <w:r w:rsidR="00F1282C">
        <w:rPr>
          <w:sz w:val="20"/>
          <w:szCs w:val="20"/>
        </w:rPr>
        <w:t>9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6B47B2">
        <w:rPr>
          <w:sz w:val="20"/>
          <w:szCs w:val="20"/>
        </w:rPr>
        <w:t>октября</w:t>
      </w:r>
      <w:r>
        <w:rPr>
          <w:sz w:val="20"/>
          <w:szCs w:val="20"/>
        </w:rPr>
        <w:t xml:space="preserve">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 w:rsidR="000C6B5A">
        <w:rPr>
          <w:sz w:val="20"/>
          <w:szCs w:val="20"/>
        </w:rPr>
        <w:t>А</w:t>
      </w:r>
      <w:r w:rsidR="00F1282C">
        <w:rPr>
          <w:sz w:val="20"/>
          <w:szCs w:val="20"/>
        </w:rPr>
        <w:t>нохина, д. 9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8250E">
        <w:rPr>
          <w:sz w:val="20"/>
          <w:szCs w:val="20"/>
        </w:rPr>
        <w:t>дымоудаления</w:t>
      </w:r>
      <w:proofErr w:type="spellEnd"/>
      <w:r w:rsidRPr="0058250E">
        <w:rPr>
          <w:sz w:val="20"/>
          <w:szCs w:val="20"/>
        </w:rPr>
        <w:t>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</w:t>
      </w:r>
      <w:proofErr w:type="spellStart"/>
      <w:r w:rsidRPr="0058250E">
        <w:rPr>
          <w:sz w:val="20"/>
          <w:szCs w:val="20"/>
        </w:rPr>
        <w:t>ресурсоснабжающей</w:t>
      </w:r>
      <w:proofErr w:type="spellEnd"/>
      <w:r w:rsidRPr="0058250E">
        <w:rPr>
          <w:sz w:val="20"/>
          <w:szCs w:val="20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lastRenderedPageBreak/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6B47B2">
              <w:rPr>
                <w:b/>
                <w:sz w:val="20"/>
                <w:szCs w:val="20"/>
              </w:rPr>
              <w:t>Черных О.Е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lastRenderedPageBreak/>
              <w:t>_______________/__________________________/</w:t>
            </w:r>
          </w:p>
        </w:tc>
      </w:tr>
    </w:tbl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Приложение № 2</w:t>
      </w:r>
    </w:p>
    <w:p w:rsidR="00F1282C" w:rsidRPr="0058250E" w:rsidRDefault="00F1282C" w:rsidP="00F1282C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А9-___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октября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F1282C" w:rsidRPr="0058250E" w:rsidRDefault="00F1282C" w:rsidP="00F1282C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F1282C" w:rsidRPr="0058250E" w:rsidRDefault="00F1282C" w:rsidP="00F1282C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Анохина, д. 9</w:t>
      </w:r>
    </w:p>
    <w:p w:rsidR="00624900" w:rsidRDefault="00624900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4.5. 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7.2. Проверка </w:t>
      </w:r>
      <w:proofErr w:type="spellStart"/>
      <w:r w:rsidRPr="0058250E">
        <w:rPr>
          <w:rFonts w:ascii="Times New Roman" w:hAnsi="Times New Roman" w:cs="Times New Roman"/>
          <w:szCs w:val="20"/>
        </w:rPr>
        <w:t>молниезащитных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7.4. Проверка состояния защитных бетонных плит и ограждений, фильтрующей способности дренирующего слоя, мест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</w:t>
      </w:r>
      <w:proofErr w:type="spellStart"/>
      <w:r w:rsidRPr="0058250E">
        <w:rPr>
          <w:rFonts w:ascii="Times New Roman" w:hAnsi="Times New Roman" w:cs="Times New Roman"/>
          <w:szCs w:val="20"/>
        </w:rPr>
        <w:t>бесчердачными</w:t>
      </w:r>
      <w:proofErr w:type="spellEnd"/>
      <w:r w:rsidRPr="0058250E">
        <w:rPr>
          <w:rFonts w:ascii="Times New Roman" w:hAnsi="Times New Roman" w:cs="Times New Roman"/>
          <w:szCs w:val="20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7.11. Проверка и при необходимости восстановление насыпного </w:t>
      </w:r>
      <w:proofErr w:type="spellStart"/>
      <w:r w:rsidRPr="0058250E">
        <w:rPr>
          <w:rFonts w:ascii="Times New Roman" w:hAnsi="Times New Roman" w:cs="Times New Roman"/>
          <w:szCs w:val="20"/>
        </w:rPr>
        <w:t>пригрузочного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защитного слоя для </w:t>
      </w:r>
      <w:proofErr w:type="spellStart"/>
      <w:r w:rsidRPr="0058250E">
        <w:rPr>
          <w:rFonts w:ascii="Times New Roman" w:hAnsi="Times New Roman" w:cs="Times New Roman"/>
          <w:szCs w:val="20"/>
        </w:rPr>
        <w:t>эластомерных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7.12. Проверка и при необходимости восстановление пешеходных дорожек в местах пешеходных зон кровель из </w:t>
      </w:r>
      <w:proofErr w:type="spellStart"/>
      <w:r w:rsidRPr="0058250E">
        <w:rPr>
          <w:rFonts w:ascii="Times New Roman" w:hAnsi="Times New Roman" w:cs="Times New Roman"/>
          <w:szCs w:val="20"/>
        </w:rPr>
        <w:t>эластомерных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58250E">
        <w:rPr>
          <w:rFonts w:ascii="Times New Roman" w:hAnsi="Times New Roman" w:cs="Times New Roman"/>
          <w:szCs w:val="20"/>
        </w:rPr>
        <w:t>проступях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8.3. Выявление прогибов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, нарушения связи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 площадками, коррозии металлических конструкций в домах с лестницами по стальным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косоурам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 xml:space="preserve">8.4. Выявление прогибов несущих конструкций, нарушений крепления </w:t>
      </w:r>
      <w:proofErr w:type="spellStart"/>
      <w:r w:rsidRPr="0058250E">
        <w:rPr>
          <w:rFonts w:ascii="Times New Roman" w:hAnsi="Times New Roman" w:cs="Times New Roman"/>
          <w:szCs w:val="20"/>
        </w:rPr>
        <w:t>тетив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8.6. Проверка состояния и при необходимости восстановление штукатурного слоя или окраска металлических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краской, обеспечивающей предел огнестойкости 1 час в домах с лестницами по стальным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косоурам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8.7. Проверка состояния и при необходимости обработка деревянных поверхностей антисептическими и </w:t>
      </w:r>
      <w:proofErr w:type="spellStart"/>
      <w:r w:rsidRPr="0058250E">
        <w:rPr>
          <w:rFonts w:ascii="Times New Roman" w:hAnsi="Times New Roman" w:cs="Times New Roman"/>
          <w:szCs w:val="20"/>
        </w:rPr>
        <w:t>антипереновыми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9.1. 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58250E">
        <w:rPr>
          <w:rFonts w:ascii="Times New Roman" w:hAnsi="Times New Roman" w:cs="Times New Roman"/>
          <w:szCs w:val="20"/>
        </w:rPr>
        <w:t>сплошности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14.2. Чистка, промывка и дезинфекция загрузочных клапанов стволов мусоропроводов, </w:t>
      </w:r>
      <w:proofErr w:type="spellStart"/>
      <w:r w:rsidRPr="0058250E">
        <w:rPr>
          <w:rFonts w:ascii="Times New Roman" w:hAnsi="Times New Roman" w:cs="Times New Roman"/>
          <w:szCs w:val="20"/>
        </w:rPr>
        <w:t>мусоросборной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 xml:space="preserve">15. Работы, выполняемые в целях надлежащего содержания систем вентиляции и </w:t>
      </w:r>
      <w:proofErr w:type="spellStart"/>
      <w:r w:rsidRPr="0058250E">
        <w:rPr>
          <w:rFonts w:ascii="Times New Roman" w:hAnsi="Times New Roman" w:cs="Times New Roman"/>
          <w:szCs w:val="20"/>
          <w:u w:val="single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  <w:u w:val="single"/>
        </w:rPr>
        <w:t xml:space="preserve">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15.1. Техническое обслуживание и сезонное управление оборудованием систем вентиляции и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>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15.4 Устранение </w:t>
      </w:r>
      <w:proofErr w:type="spellStart"/>
      <w:r w:rsidRPr="0058250E">
        <w:rPr>
          <w:rFonts w:ascii="Times New Roman" w:hAnsi="Times New Roman" w:cs="Times New Roman"/>
          <w:szCs w:val="20"/>
        </w:rPr>
        <w:t>неплотностей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15.6. Контроль и обеспечение исправного состояния систем автоматического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 xml:space="preserve">17. Работы, выполняемые в целях надлежащего содержания индивидуальных тепловых пунктов и </w:t>
      </w:r>
      <w:proofErr w:type="spellStart"/>
      <w:r w:rsidRPr="0058250E">
        <w:rPr>
          <w:rFonts w:ascii="Times New Roman" w:hAnsi="Times New Roman" w:cs="Times New Roman"/>
          <w:szCs w:val="20"/>
          <w:u w:val="single"/>
        </w:rPr>
        <w:t>водоподкачек</w:t>
      </w:r>
      <w:proofErr w:type="spellEnd"/>
      <w:r w:rsidRPr="0058250E">
        <w:rPr>
          <w:rFonts w:ascii="Times New Roman" w:hAnsi="Times New Roman" w:cs="Times New Roman"/>
          <w:szCs w:val="20"/>
          <w:u w:val="single"/>
        </w:rPr>
        <w:t xml:space="preserve">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17.1. 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 w:rsidRPr="0058250E">
        <w:rPr>
          <w:rFonts w:ascii="Times New Roman" w:hAnsi="Times New Roman" w:cs="Times New Roman"/>
          <w:szCs w:val="20"/>
        </w:rPr>
        <w:t>водоподкачках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17.3. Гидравлические и тепловые испытания оборудования индивидуальных тепловых пунктов и </w:t>
      </w:r>
      <w:proofErr w:type="spellStart"/>
      <w:r w:rsidRPr="0058250E">
        <w:rPr>
          <w:rFonts w:ascii="Times New Roman" w:hAnsi="Times New Roman" w:cs="Times New Roman"/>
          <w:szCs w:val="20"/>
        </w:rPr>
        <w:t>водоподкачек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17.4. Работы по очистке теплообменного оборудования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18.11. Промывка систем водоснабжения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19.4. Промывка централизованных систем теплоснабжения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20.1. Проверка заземления оболочки </w:t>
      </w:r>
      <w:proofErr w:type="spellStart"/>
      <w:r w:rsidRPr="0058250E">
        <w:rPr>
          <w:rFonts w:ascii="Times New Roman" w:hAnsi="Times New Roman" w:cs="Times New Roman"/>
          <w:szCs w:val="20"/>
        </w:rPr>
        <w:t>электрокабеля</w:t>
      </w:r>
      <w:proofErr w:type="spellEnd"/>
      <w:r w:rsidRPr="0058250E">
        <w:rPr>
          <w:rFonts w:ascii="Times New Roman" w:hAnsi="Times New Roman" w:cs="Times New Roman"/>
          <w:szCs w:val="20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20.3. Техническое обслуживание и ремонт силовых и осветительных установок, электрических установок систем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 w:rsidRPr="0058250E">
        <w:rPr>
          <w:rFonts w:ascii="Times New Roman" w:hAnsi="Times New Roman" w:cs="Times New Roman"/>
          <w:szCs w:val="20"/>
        </w:rPr>
        <w:t>молниезащиты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lastRenderedPageBreak/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при выявлении нарушений и неисправностей внутридомового газового оборудования, систем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23.1. Сухая и влажная уборка тамбуров, холлов, коридоров, галерей, лифтовых площадок и </w:t>
      </w:r>
      <w:proofErr w:type="gramStart"/>
      <w:r w:rsidRPr="0058250E">
        <w:rPr>
          <w:rFonts w:ascii="Times New Roman" w:hAnsi="Times New Roman" w:cs="Times New Roman"/>
          <w:szCs w:val="20"/>
        </w:rPr>
        <w:t>лифтовых холлов</w:t>
      </w:r>
      <w:proofErr w:type="gramEnd"/>
      <w:r w:rsidRPr="0058250E">
        <w:rPr>
          <w:rFonts w:ascii="Times New Roman" w:hAnsi="Times New Roman" w:cs="Times New Roman"/>
          <w:szCs w:val="20"/>
        </w:rPr>
        <w:t xml:space="preserve">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24.2. Сдвигание свежевыпавшего снега и очистка придомовой территории от снега и льда при наличии </w:t>
      </w:r>
      <w:proofErr w:type="spellStart"/>
      <w:r w:rsidRPr="0058250E">
        <w:rPr>
          <w:rFonts w:ascii="Times New Roman" w:hAnsi="Times New Roman" w:cs="Times New Roman"/>
          <w:szCs w:val="20"/>
        </w:rPr>
        <w:t>колейности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</w:r>
      <w:proofErr w:type="spellStart"/>
      <w:r w:rsidRPr="0058250E">
        <w:rPr>
          <w:rFonts w:ascii="Times New Roman" w:hAnsi="Times New Roman" w:cs="Times New Roman"/>
          <w:szCs w:val="20"/>
        </w:rPr>
        <w:t>противодымной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515A82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6B47B2">
              <w:rPr>
                <w:b/>
                <w:sz w:val="20"/>
                <w:szCs w:val="20"/>
              </w:rPr>
              <w:t>Черных О.Е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EE017A" w:rsidRDefault="00EE017A" w:rsidP="00503479">
      <w:pPr>
        <w:rPr>
          <w:b/>
          <w:sz w:val="20"/>
          <w:szCs w:val="20"/>
        </w:rPr>
      </w:pPr>
    </w:p>
    <w:p w:rsidR="00BE531C" w:rsidRDefault="00BE531C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 xml:space="preserve">Приложение № </w:t>
      </w:r>
      <w:r>
        <w:rPr>
          <w:b/>
          <w:sz w:val="20"/>
          <w:szCs w:val="20"/>
        </w:rPr>
        <w:t>3</w:t>
      </w:r>
    </w:p>
    <w:p w:rsidR="00F1282C" w:rsidRPr="0058250E" w:rsidRDefault="00F1282C" w:rsidP="00F1282C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А9-___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октября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F1282C" w:rsidRPr="0058250E" w:rsidRDefault="00F1282C" w:rsidP="00F1282C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F1282C" w:rsidRPr="0058250E" w:rsidRDefault="00F1282C" w:rsidP="00F1282C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Анохина, д. 9</w:t>
      </w:r>
    </w:p>
    <w:p w:rsidR="000E281D" w:rsidRDefault="000E281D" w:rsidP="006033B3">
      <w:pPr>
        <w:jc w:val="center"/>
        <w:rPr>
          <w:b/>
          <w:sz w:val="20"/>
          <w:szCs w:val="20"/>
        </w:rPr>
      </w:pPr>
    </w:p>
    <w:p w:rsidR="004F5166" w:rsidRDefault="00CD27DF" w:rsidP="006033B3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tbl>
      <w:tblPr>
        <w:tblW w:w="9724" w:type="dxa"/>
        <w:tblLayout w:type="fixed"/>
        <w:tblLook w:val="04A0" w:firstRow="1" w:lastRow="0" w:firstColumn="1" w:lastColumn="0" w:noHBand="0" w:noVBand="1"/>
      </w:tblPr>
      <w:tblGrid>
        <w:gridCol w:w="631"/>
        <w:gridCol w:w="5176"/>
        <w:gridCol w:w="1559"/>
        <w:gridCol w:w="1134"/>
        <w:gridCol w:w="1224"/>
      </w:tblGrid>
      <w:tr w:rsidR="00F1282C" w:rsidRPr="00F1282C" w:rsidTr="00070D0D">
        <w:trPr>
          <w:trHeight w:val="340"/>
        </w:trPr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070D0D" w:rsidRPr="00F1282C" w:rsidTr="00070D0D">
        <w:trPr>
          <w:trHeight w:val="84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 xml:space="preserve">Стоимость работ 1 </w:t>
            </w:r>
            <w:proofErr w:type="spellStart"/>
            <w:r w:rsidRPr="00F1282C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F1282C">
              <w:rPr>
                <w:sz w:val="18"/>
                <w:szCs w:val="18"/>
                <w:lang w:eastAsia="ru-RU"/>
              </w:rPr>
              <w:t xml:space="preserve"> общей площади (рублей в месяц)</w:t>
            </w:r>
          </w:p>
        </w:tc>
      </w:tr>
      <w:tr w:rsidR="00070D0D" w:rsidRPr="00F1282C" w:rsidTr="00070D0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2C" w:rsidRPr="00F1282C" w:rsidRDefault="00F1282C" w:rsidP="00F1282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117170,09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2,93</w:t>
            </w:r>
          </w:p>
        </w:tc>
      </w:tr>
      <w:tr w:rsidR="00070D0D" w:rsidRPr="00F1282C" w:rsidTr="00070D0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2C" w:rsidRPr="00F1282C" w:rsidRDefault="00F1282C" w:rsidP="00F1282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Подметание полов кабины лифта и влажная уборка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712,52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070D0D" w:rsidRPr="00F1282C" w:rsidTr="00070D0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2C" w:rsidRPr="00F1282C" w:rsidRDefault="00F1282C" w:rsidP="00F1282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 xml:space="preserve">Влажная уборка во всех помещениях общего пользования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36417,73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0,91</w:t>
            </w:r>
          </w:p>
        </w:tc>
      </w:tr>
      <w:tr w:rsidR="00070D0D" w:rsidRPr="00F1282C" w:rsidTr="00070D0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2C" w:rsidRPr="00F1282C" w:rsidRDefault="00F1282C" w:rsidP="00F1282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3166,76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0,08</w:t>
            </w:r>
          </w:p>
        </w:tc>
      </w:tr>
      <w:tr w:rsidR="00070D0D" w:rsidRPr="00F1282C" w:rsidTr="00070D0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2C" w:rsidRPr="00F1282C" w:rsidRDefault="00F1282C" w:rsidP="00F1282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157467,10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3,94</w:t>
            </w:r>
          </w:p>
        </w:tc>
      </w:tr>
      <w:tr w:rsidR="00F1282C" w:rsidRPr="00F1282C" w:rsidTr="00070D0D">
        <w:trPr>
          <w:trHeight w:val="340"/>
        </w:trPr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82C" w:rsidRPr="00F1282C" w:rsidRDefault="00F1282C" w:rsidP="00F1282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070D0D" w:rsidRPr="00F1282C" w:rsidTr="00070D0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103357,97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2,58</w:t>
            </w:r>
          </w:p>
        </w:tc>
      </w:tr>
      <w:tr w:rsidR="00070D0D" w:rsidRPr="00F1282C" w:rsidTr="00070D0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84483,91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2,11</w:t>
            </w:r>
          </w:p>
        </w:tc>
      </w:tr>
      <w:tr w:rsidR="00070D0D" w:rsidRPr="00F1282C" w:rsidTr="00070D0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F1282C">
              <w:rPr>
                <w:sz w:val="18"/>
                <w:szCs w:val="18"/>
                <w:u w:val="single"/>
                <w:lang w:eastAsia="ru-RU"/>
              </w:rPr>
              <w:t>1</w:t>
            </w:r>
            <w:r w:rsidRPr="00F1282C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76147,09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1,90</w:t>
            </w:r>
          </w:p>
        </w:tc>
      </w:tr>
      <w:tr w:rsidR="00070D0D" w:rsidRPr="00F1282C" w:rsidTr="00070D0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F1282C">
              <w:rPr>
                <w:sz w:val="18"/>
                <w:szCs w:val="18"/>
                <w:u w:val="single"/>
                <w:lang w:eastAsia="ru-RU"/>
              </w:rPr>
              <w:t>6</w:t>
            </w:r>
            <w:r w:rsidRPr="00F1282C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207897,74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5,20</w:t>
            </w:r>
          </w:p>
        </w:tc>
      </w:tr>
      <w:tr w:rsidR="00070D0D" w:rsidRPr="00F1282C" w:rsidTr="00070D0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F1282C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471886,70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11,79</w:t>
            </w:r>
          </w:p>
        </w:tc>
      </w:tr>
      <w:tr w:rsidR="00F1282C" w:rsidRPr="00F1282C" w:rsidTr="00070D0D">
        <w:trPr>
          <w:trHeight w:val="340"/>
        </w:trPr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82C" w:rsidRPr="00F1282C" w:rsidRDefault="00F1282C" w:rsidP="00F1282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1282C">
              <w:rPr>
                <w:b/>
                <w:bCs/>
                <w:sz w:val="18"/>
                <w:szCs w:val="18"/>
                <w:lang w:eastAsia="ru-RU"/>
              </w:rPr>
              <w:t>ΙΙΙ.Техническое</w:t>
            </w:r>
            <w:proofErr w:type="spellEnd"/>
            <w:r w:rsidRPr="00F1282C">
              <w:rPr>
                <w:b/>
                <w:bCs/>
                <w:sz w:val="18"/>
                <w:szCs w:val="18"/>
                <w:lang w:eastAsia="ru-RU"/>
              </w:rPr>
              <w:t xml:space="preserve"> и аварийно-ремонтное обслуживание общего имущества многоквартирного дома.</w:t>
            </w:r>
          </w:p>
        </w:tc>
      </w:tr>
      <w:tr w:rsidR="00070D0D" w:rsidRPr="00F1282C" w:rsidTr="00070D0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 xml:space="preserve"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</w:t>
            </w:r>
            <w:proofErr w:type="spellStart"/>
            <w:r w:rsidRPr="00F1282C">
              <w:rPr>
                <w:sz w:val="18"/>
                <w:szCs w:val="18"/>
                <w:lang w:eastAsia="ru-RU"/>
              </w:rPr>
              <w:t>многокваптирном</w:t>
            </w:r>
            <w:proofErr w:type="spellEnd"/>
            <w:r w:rsidRPr="00F1282C">
              <w:rPr>
                <w:sz w:val="18"/>
                <w:szCs w:val="18"/>
                <w:lang w:eastAsia="ru-RU"/>
              </w:rPr>
              <w:t xml:space="preserve"> доме, и порядке их оказания и выполнения" (за исключением работ и услуг, указанных в Ι и ΙΙ разделах настоящего Перечня), в том числе комплексное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 xml:space="preserve">по мере </w:t>
            </w:r>
            <w:proofErr w:type="gramStart"/>
            <w:r w:rsidRPr="00F1282C">
              <w:rPr>
                <w:sz w:val="18"/>
                <w:szCs w:val="18"/>
                <w:lang w:eastAsia="ru-RU"/>
              </w:rPr>
              <w:t xml:space="preserve">необходимости.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color w:val="000000"/>
                <w:sz w:val="18"/>
                <w:szCs w:val="18"/>
                <w:lang w:eastAsia="ru-RU"/>
              </w:rPr>
              <w:t>544445,07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14,65</w:t>
            </w:r>
          </w:p>
        </w:tc>
      </w:tr>
      <w:tr w:rsidR="00070D0D" w:rsidRPr="00F1282C" w:rsidTr="00070D0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F1282C">
              <w:rPr>
                <w:sz w:val="18"/>
                <w:szCs w:val="18"/>
                <w:lang w:eastAsia="ru-RU"/>
              </w:rPr>
              <w:t>Аварийно</w:t>
            </w:r>
            <w:proofErr w:type="spellEnd"/>
            <w:r w:rsidRPr="00F1282C">
              <w:rPr>
                <w:sz w:val="18"/>
                <w:szCs w:val="18"/>
                <w:lang w:eastAsia="ru-RU"/>
              </w:rPr>
              <w:t xml:space="preserve"> - ремонтное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 xml:space="preserve">постоянно на системах водоснабжения, </w:t>
            </w:r>
            <w:proofErr w:type="spellStart"/>
            <w:proofErr w:type="gramStart"/>
            <w:r w:rsidRPr="00F1282C">
              <w:rPr>
                <w:sz w:val="18"/>
                <w:szCs w:val="18"/>
                <w:lang w:eastAsia="ru-RU"/>
              </w:rPr>
              <w:t>теплоснабжения,канализации</w:t>
            </w:r>
            <w:proofErr w:type="spellEnd"/>
            <w:proofErr w:type="gramEnd"/>
            <w:r w:rsidRPr="00F1282C">
              <w:rPr>
                <w:sz w:val="18"/>
                <w:szCs w:val="18"/>
                <w:lang w:eastAsia="ru-RU"/>
              </w:rPr>
              <w:t>, энергоснабжения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45799,25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1,14</w:t>
            </w:r>
          </w:p>
        </w:tc>
      </w:tr>
      <w:tr w:rsidR="00070D0D" w:rsidRPr="00F1282C" w:rsidTr="00070D0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2C" w:rsidRPr="00F1282C" w:rsidRDefault="00F1282C" w:rsidP="00F1282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3602,19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0,09</w:t>
            </w:r>
          </w:p>
        </w:tc>
      </w:tr>
      <w:tr w:rsidR="00070D0D" w:rsidRPr="00F1282C" w:rsidTr="00070D0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2C" w:rsidRPr="00F1282C" w:rsidRDefault="00F1282C" w:rsidP="00F1282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1029,20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070D0D" w:rsidRPr="00F1282C" w:rsidTr="00070D0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2C" w:rsidRPr="00F1282C" w:rsidRDefault="00F1282C" w:rsidP="00F1282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070D0D" w:rsidRPr="00F1282C" w:rsidTr="00070D0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594875,71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15,91</w:t>
            </w:r>
          </w:p>
        </w:tc>
      </w:tr>
      <w:tr w:rsidR="00070D0D" w:rsidRPr="00F1282C" w:rsidTr="00070D0D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C" w:rsidRPr="00F1282C" w:rsidRDefault="00F1282C" w:rsidP="00F1282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82C" w:rsidRPr="00F1282C" w:rsidRDefault="00F1282C" w:rsidP="00F1282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1282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1224229,51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2C" w:rsidRPr="00F1282C" w:rsidRDefault="00F1282C" w:rsidP="00F1282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1282C">
              <w:rPr>
                <w:b/>
                <w:bCs/>
                <w:sz w:val="18"/>
                <w:szCs w:val="18"/>
                <w:lang w:eastAsia="ru-RU"/>
              </w:rPr>
              <w:t>31,64</w:t>
            </w:r>
          </w:p>
        </w:tc>
      </w:tr>
    </w:tbl>
    <w:p w:rsidR="00CB35CA" w:rsidRPr="000C6B5A" w:rsidRDefault="00CB35CA" w:rsidP="004F5166">
      <w:pPr>
        <w:jc w:val="center"/>
        <w:rPr>
          <w:b/>
          <w:sz w:val="18"/>
          <w:szCs w:val="18"/>
        </w:rPr>
      </w:pPr>
    </w:p>
    <w:p w:rsidR="004F5166" w:rsidRPr="00227BD0" w:rsidRDefault="004F5166" w:rsidP="004F5166">
      <w:pPr>
        <w:jc w:val="center"/>
        <w:rPr>
          <w:b/>
          <w:sz w:val="22"/>
          <w:szCs w:val="20"/>
        </w:rPr>
      </w:pPr>
      <w:r w:rsidRPr="00227BD0">
        <w:rPr>
          <w:b/>
          <w:sz w:val="22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lastRenderedPageBreak/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6B47B2">
              <w:rPr>
                <w:b/>
                <w:sz w:val="20"/>
                <w:szCs w:val="20"/>
              </w:rPr>
              <w:t>Черных О.Е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lastRenderedPageBreak/>
              <w:t>_______________/__________________________/</w:t>
            </w:r>
          </w:p>
        </w:tc>
      </w:tr>
    </w:tbl>
    <w:p w:rsidR="00BE3249" w:rsidRPr="004F5166" w:rsidRDefault="00BE3249" w:rsidP="00431D48">
      <w:pPr>
        <w:rPr>
          <w:b/>
          <w:sz w:val="18"/>
          <w:szCs w:val="20"/>
        </w:rPr>
      </w:pPr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86D" w:rsidRDefault="00CB086D" w:rsidP="00C95070">
      <w:r>
        <w:separator/>
      </w:r>
    </w:p>
  </w:endnote>
  <w:endnote w:type="continuationSeparator" w:id="0">
    <w:p w:rsidR="00CB086D" w:rsidRDefault="00CB086D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A82" w:rsidRDefault="00515A82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3F2176">
      <w:rPr>
        <w:noProof/>
      </w:rPr>
      <w:t>15</w:t>
    </w:r>
    <w:r>
      <w:fldChar w:fldCharType="end"/>
    </w:r>
  </w:p>
  <w:p w:rsidR="00515A82" w:rsidRDefault="00515A82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86D" w:rsidRDefault="00CB086D" w:rsidP="00C95070">
      <w:r>
        <w:separator/>
      </w:r>
    </w:p>
  </w:footnote>
  <w:footnote w:type="continuationSeparator" w:id="0">
    <w:p w:rsidR="00CB086D" w:rsidRDefault="00CB086D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0D0D"/>
    <w:rsid w:val="00077144"/>
    <w:rsid w:val="000C2621"/>
    <w:rsid w:val="000C6B5A"/>
    <w:rsid w:val="000E281D"/>
    <w:rsid w:val="000E6B96"/>
    <w:rsid w:val="0010470C"/>
    <w:rsid w:val="00132616"/>
    <w:rsid w:val="00167602"/>
    <w:rsid w:val="00176DA4"/>
    <w:rsid w:val="00187F6F"/>
    <w:rsid w:val="00192D04"/>
    <w:rsid w:val="001A3BF4"/>
    <w:rsid w:val="001B1FBE"/>
    <w:rsid w:val="001B3063"/>
    <w:rsid w:val="001C75AD"/>
    <w:rsid w:val="001D4972"/>
    <w:rsid w:val="001E3B28"/>
    <w:rsid w:val="00224039"/>
    <w:rsid w:val="00227BD0"/>
    <w:rsid w:val="002344F6"/>
    <w:rsid w:val="00242723"/>
    <w:rsid w:val="0024703E"/>
    <w:rsid w:val="002603AE"/>
    <w:rsid w:val="00273FB9"/>
    <w:rsid w:val="002D6806"/>
    <w:rsid w:val="0030049C"/>
    <w:rsid w:val="003012EE"/>
    <w:rsid w:val="00324DED"/>
    <w:rsid w:val="00333E61"/>
    <w:rsid w:val="00373088"/>
    <w:rsid w:val="00375677"/>
    <w:rsid w:val="003830AC"/>
    <w:rsid w:val="00393C00"/>
    <w:rsid w:val="003B4B37"/>
    <w:rsid w:val="003F2176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E6EB3"/>
    <w:rsid w:val="004F5166"/>
    <w:rsid w:val="00503479"/>
    <w:rsid w:val="00515A82"/>
    <w:rsid w:val="00525B8D"/>
    <w:rsid w:val="0053636A"/>
    <w:rsid w:val="00542261"/>
    <w:rsid w:val="00547D8A"/>
    <w:rsid w:val="005601A7"/>
    <w:rsid w:val="00566929"/>
    <w:rsid w:val="005863BD"/>
    <w:rsid w:val="00587052"/>
    <w:rsid w:val="0059471F"/>
    <w:rsid w:val="00594B45"/>
    <w:rsid w:val="005A0DC6"/>
    <w:rsid w:val="005A3305"/>
    <w:rsid w:val="005A3A61"/>
    <w:rsid w:val="005A68A6"/>
    <w:rsid w:val="005C10DD"/>
    <w:rsid w:val="005C4D36"/>
    <w:rsid w:val="005C7A05"/>
    <w:rsid w:val="005C7A5B"/>
    <w:rsid w:val="005D48C0"/>
    <w:rsid w:val="005E4D8B"/>
    <w:rsid w:val="005F7F6F"/>
    <w:rsid w:val="00600C8D"/>
    <w:rsid w:val="006033B3"/>
    <w:rsid w:val="00603A81"/>
    <w:rsid w:val="0061335D"/>
    <w:rsid w:val="0061698D"/>
    <w:rsid w:val="00624900"/>
    <w:rsid w:val="00637E2F"/>
    <w:rsid w:val="00643E47"/>
    <w:rsid w:val="006601F6"/>
    <w:rsid w:val="00660AE3"/>
    <w:rsid w:val="00684352"/>
    <w:rsid w:val="00697C94"/>
    <w:rsid w:val="006A6A54"/>
    <w:rsid w:val="006B47B2"/>
    <w:rsid w:val="006C41DA"/>
    <w:rsid w:val="006D7314"/>
    <w:rsid w:val="006E517B"/>
    <w:rsid w:val="007220B1"/>
    <w:rsid w:val="0072520E"/>
    <w:rsid w:val="00730900"/>
    <w:rsid w:val="00793162"/>
    <w:rsid w:val="00797C4F"/>
    <w:rsid w:val="007A3D38"/>
    <w:rsid w:val="007C250D"/>
    <w:rsid w:val="007D0349"/>
    <w:rsid w:val="007D7EFA"/>
    <w:rsid w:val="008145D2"/>
    <w:rsid w:val="0087354F"/>
    <w:rsid w:val="008D5686"/>
    <w:rsid w:val="008E1239"/>
    <w:rsid w:val="00911A41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0357"/>
    <w:rsid w:val="009E51BC"/>
    <w:rsid w:val="009E6085"/>
    <w:rsid w:val="009E665F"/>
    <w:rsid w:val="00A3211C"/>
    <w:rsid w:val="00A535D8"/>
    <w:rsid w:val="00A6492D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27FFC"/>
    <w:rsid w:val="00C30C5C"/>
    <w:rsid w:val="00C95070"/>
    <w:rsid w:val="00CB086D"/>
    <w:rsid w:val="00CB35CA"/>
    <w:rsid w:val="00CD27DF"/>
    <w:rsid w:val="00CE36C9"/>
    <w:rsid w:val="00CE4C02"/>
    <w:rsid w:val="00D01F73"/>
    <w:rsid w:val="00D062B6"/>
    <w:rsid w:val="00D67179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7667B"/>
    <w:rsid w:val="00E84944"/>
    <w:rsid w:val="00E9410F"/>
    <w:rsid w:val="00EA7346"/>
    <w:rsid w:val="00EE017A"/>
    <w:rsid w:val="00F1282C"/>
    <w:rsid w:val="00F31EAD"/>
    <w:rsid w:val="00F42CDD"/>
    <w:rsid w:val="00F45A2B"/>
    <w:rsid w:val="00F75263"/>
    <w:rsid w:val="00F86F8B"/>
    <w:rsid w:val="00FB27A3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7B3F4-2268-4099-A842-BDD4090B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10266</Words>
  <Characters>58521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Денисова Александра Юрьевна</cp:lastModifiedBy>
  <cp:revision>6</cp:revision>
  <cp:lastPrinted>2015-12-22T10:35:00Z</cp:lastPrinted>
  <dcterms:created xsi:type="dcterms:W3CDTF">2016-09-29T15:12:00Z</dcterms:created>
  <dcterms:modified xsi:type="dcterms:W3CDTF">2016-10-13T15:11:00Z</dcterms:modified>
</cp:coreProperties>
</file>